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0A24" w14:textId="2E51E9B5" w:rsidR="009E5D08" w:rsidRPr="009E5D08" w:rsidRDefault="008B0B29" w:rsidP="009E5D08">
      <w:pPr>
        <w:spacing w:line="0" w:lineRule="atLeast"/>
        <w:ind w:right="100"/>
        <w:jc w:val="center"/>
        <w:rPr>
          <w:rFonts w:ascii="Comic Sans MS" w:eastAsia="Segoe UI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 SUPINO</w:t>
      </w:r>
      <w:r w:rsidR="00CC34B3" w:rsidRPr="009E5D08">
        <w:rPr>
          <w:rFonts w:ascii="Comic Sans MS" w:hAnsi="Comic Sans MS"/>
          <w:sz w:val="28"/>
          <w:szCs w:val="28"/>
        </w:rPr>
        <w:tab/>
      </w:r>
    </w:p>
    <w:p w14:paraId="207B3C7D" w14:textId="77777777" w:rsidR="008B0B29" w:rsidRDefault="008B0B29" w:rsidP="00CB1C37">
      <w:pPr>
        <w:spacing w:line="0" w:lineRule="atLeast"/>
        <w:ind w:right="100"/>
        <w:jc w:val="center"/>
        <w:rPr>
          <w:rFonts w:ascii="Comic Sans MS" w:eastAsia="Segoe UI" w:hAnsi="Comic Sans MS"/>
          <w:sz w:val="28"/>
          <w:szCs w:val="28"/>
        </w:rPr>
      </w:pPr>
    </w:p>
    <w:p w14:paraId="0D78C97E" w14:textId="5D78E809" w:rsidR="009E5D08" w:rsidRDefault="009E5D08" w:rsidP="008B0B29">
      <w:pPr>
        <w:spacing w:line="377" w:lineRule="exact"/>
        <w:jc w:val="center"/>
        <w:rPr>
          <w:rFonts w:ascii="Comic Sans MS" w:eastAsia="Times New Roman" w:hAnsi="Comic Sans MS"/>
          <w:sz w:val="28"/>
          <w:szCs w:val="28"/>
        </w:rPr>
      </w:pPr>
    </w:p>
    <w:p w14:paraId="026A7B6A" w14:textId="4A0D3253" w:rsidR="008B0B29" w:rsidRDefault="008B0B29" w:rsidP="008B0B29">
      <w:pPr>
        <w:spacing w:line="377" w:lineRule="exact"/>
        <w:jc w:val="center"/>
        <w:rPr>
          <w:rFonts w:ascii="Comic Sans MS" w:eastAsia="Times New Roman" w:hAnsi="Comic Sans MS"/>
          <w:sz w:val="28"/>
          <w:szCs w:val="28"/>
        </w:rPr>
      </w:pPr>
    </w:p>
    <w:p w14:paraId="7750896C" w14:textId="77777777" w:rsidR="008B0B29" w:rsidRPr="009E5D08" w:rsidRDefault="008B0B29" w:rsidP="008B0B29">
      <w:pPr>
        <w:spacing w:line="377" w:lineRule="exact"/>
        <w:jc w:val="center"/>
        <w:rPr>
          <w:rFonts w:ascii="Comic Sans MS" w:eastAsia="Times New Roman" w:hAnsi="Comic Sans MS"/>
          <w:sz w:val="28"/>
          <w:szCs w:val="28"/>
        </w:rPr>
      </w:pPr>
    </w:p>
    <w:p w14:paraId="6DD691DB" w14:textId="1A0CBD0A" w:rsidR="009E5D08" w:rsidRDefault="009E5D08" w:rsidP="008B0B29">
      <w:pPr>
        <w:spacing w:line="0" w:lineRule="atLeast"/>
        <w:ind w:right="100"/>
        <w:jc w:val="center"/>
        <w:rPr>
          <w:rFonts w:ascii="Comic Sans MS" w:eastAsia="Segoe UI" w:hAnsi="Comic Sans MS"/>
          <w:b/>
          <w:bCs/>
          <w:sz w:val="52"/>
          <w:szCs w:val="52"/>
        </w:rPr>
      </w:pPr>
      <w:r w:rsidRPr="008B0B29">
        <w:rPr>
          <w:rFonts w:ascii="Comic Sans MS" w:eastAsia="Segoe UI" w:hAnsi="Comic Sans MS"/>
          <w:b/>
          <w:bCs/>
          <w:sz w:val="52"/>
          <w:szCs w:val="52"/>
        </w:rPr>
        <w:t>PED</w:t>
      </w:r>
    </w:p>
    <w:p w14:paraId="687799CD" w14:textId="6BF62867" w:rsidR="008B0B29" w:rsidRPr="008B0B29" w:rsidRDefault="008B0B29" w:rsidP="008B0B29">
      <w:pPr>
        <w:spacing w:line="0" w:lineRule="atLeast"/>
        <w:ind w:right="100" w:firstLine="708"/>
        <w:jc w:val="center"/>
        <w:rPr>
          <w:rFonts w:ascii="Comic Sans MS" w:eastAsia="Segoe UI" w:hAnsi="Comic Sans MS"/>
          <w:sz w:val="28"/>
          <w:szCs w:val="28"/>
        </w:rPr>
      </w:pPr>
      <w:r>
        <w:rPr>
          <w:rFonts w:ascii="Comic Sans MS" w:eastAsia="Segoe UI" w:hAnsi="Comic Sans MS"/>
          <w:sz w:val="28"/>
          <w:szCs w:val="28"/>
        </w:rPr>
        <w:t>(</w:t>
      </w:r>
      <w:r w:rsidRPr="008B0B29">
        <w:rPr>
          <w:rFonts w:ascii="Comic Sans MS" w:eastAsia="Segoe UI" w:hAnsi="Comic Sans MS"/>
          <w:sz w:val="28"/>
          <w:szCs w:val="28"/>
        </w:rPr>
        <w:t>Progetto educativo didattico in deroga</w:t>
      </w:r>
      <w:r>
        <w:rPr>
          <w:rFonts w:ascii="Comic Sans MS" w:eastAsia="Segoe UI" w:hAnsi="Comic Sans MS"/>
          <w:sz w:val="28"/>
          <w:szCs w:val="28"/>
        </w:rPr>
        <w:t>)</w:t>
      </w:r>
    </w:p>
    <w:p w14:paraId="5BA66968" w14:textId="77777777" w:rsidR="009E5D08" w:rsidRPr="009E5D08" w:rsidRDefault="009E5D08" w:rsidP="008B0B29">
      <w:pPr>
        <w:spacing w:line="200" w:lineRule="exact"/>
        <w:jc w:val="center"/>
        <w:rPr>
          <w:rFonts w:ascii="Comic Sans MS" w:eastAsia="Times New Roman" w:hAnsi="Comic Sans MS"/>
          <w:sz w:val="28"/>
          <w:szCs w:val="28"/>
        </w:rPr>
      </w:pPr>
    </w:p>
    <w:p w14:paraId="1A269586" w14:textId="77777777" w:rsidR="009E5D08" w:rsidRPr="008B0B29" w:rsidRDefault="009E5D08" w:rsidP="008B0B29">
      <w:pPr>
        <w:spacing w:line="0" w:lineRule="atLeast"/>
        <w:jc w:val="center"/>
        <w:rPr>
          <w:rFonts w:ascii="Comic Sans MS" w:hAnsi="Comic Sans MS"/>
          <w:bCs/>
          <w:sz w:val="20"/>
          <w:szCs w:val="20"/>
        </w:rPr>
      </w:pPr>
      <w:r w:rsidRPr="008B0B29">
        <w:rPr>
          <w:rFonts w:ascii="Comic Sans MS" w:hAnsi="Comic Sans MS"/>
          <w:bCs/>
          <w:sz w:val="20"/>
          <w:szCs w:val="20"/>
        </w:rPr>
        <w:t>REDATTO AI SENSI DEL D.M. 331/98</w:t>
      </w:r>
    </w:p>
    <w:p w14:paraId="5542E7E1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02C69768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17AB1D24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1A89B5F0" w14:textId="67B4DAF5" w:rsid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2040EA68" w14:textId="756D65DB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00E966BE" w14:textId="151734F5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6575BBE" w14:textId="50676AF7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2A7F6D48" w14:textId="75903E0B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9A91280" w14:textId="26377E8F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9FF076C" w14:textId="07CC7B0D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4A9959C5" w14:textId="7815AF4F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72F3543F" w14:textId="7BF3DA1D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550373A9" w14:textId="0078EE3E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A587DD1" w14:textId="6FDF84BB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6CF3DC03" w14:textId="624C5673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259D6141" w14:textId="21A8CE89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64082207" w14:textId="270E5297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6B8341D8" w14:textId="3263E093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  <w:r w:rsidRPr="008B0B29">
        <w:rPr>
          <w:rFonts w:ascii="Comic Sans MS" w:eastAsia="Times New Roman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CAB3AA6" wp14:editId="5BD5104A">
                <wp:simplePos x="0" y="0"/>
                <wp:positionH relativeFrom="column">
                  <wp:posOffset>880745</wp:posOffset>
                </wp:positionH>
                <wp:positionV relativeFrom="paragraph">
                  <wp:posOffset>176530</wp:posOffset>
                </wp:positionV>
                <wp:extent cx="4559300" cy="1276350"/>
                <wp:effectExtent l="0" t="0" r="127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7EA0" w14:textId="162CDAC1" w:rsidR="008B0B29" w:rsidRPr="008B0B29" w:rsidRDefault="008B0B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0B29">
                              <w:rPr>
                                <w:rFonts w:ascii="Comic Sans MS" w:hAnsi="Comic Sans MS"/>
                              </w:rPr>
                              <w:t>ALUNNO:</w:t>
                            </w:r>
                          </w:p>
                          <w:p w14:paraId="51D0D3E9" w14:textId="4CB201D6" w:rsidR="008B0B29" w:rsidRPr="008B0B29" w:rsidRDefault="008B0B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FD406A" w14:textId="4EBD4559" w:rsidR="008B0B29" w:rsidRPr="008B0B29" w:rsidRDefault="008B0B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0B29">
                              <w:rPr>
                                <w:rFonts w:ascii="Comic Sans MS" w:hAnsi="Comic Sans MS"/>
                              </w:rPr>
                              <w:t xml:space="preserve">CLASSE: </w:t>
                            </w:r>
                            <w:r w:rsidRPr="008B0B2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0B2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0B2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B0B29">
                              <w:rPr>
                                <w:rFonts w:ascii="Comic Sans MS" w:hAnsi="Comic Sans MS"/>
                              </w:rPr>
                              <w:tab/>
                              <w:t>PLESSO: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3A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35pt;margin-top:13.9pt;width:359pt;height:100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">
                <v:textbox>
                  <w:txbxContent>
                    <w:p w14:paraId="375C7EA0" w14:textId="162CDAC1" w:rsidR="008B0B29" w:rsidRPr="008B0B29" w:rsidRDefault="008B0B29">
                      <w:pPr>
                        <w:rPr>
                          <w:rFonts w:ascii="Comic Sans MS" w:hAnsi="Comic Sans MS"/>
                        </w:rPr>
                      </w:pPr>
                      <w:r w:rsidRPr="008B0B29">
                        <w:rPr>
                          <w:rFonts w:ascii="Comic Sans MS" w:hAnsi="Comic Sans MS"/>
                        </w:rPr>
                        <w:t>ALUNNO:</w:t>
                      </w:r>
                    </w:p>
                    <w:p w14:paraId="51D0D3E9" w14:textId="4CB201D6" w:rsidR="008B0B29" w:rsidRPr="008B0B29" w:rsidRDefault="008B0B2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FD406A" w14:textId="4EBD4559" w:rsidR="008B0B29" w:rsidRPr="008B0B29" w:rsidRDefault="008B0B29">
                      <w:pPr>
                        <w:rPr>
                          <w:rFonts w:ascii="Comic Sans MS" w:hAnsi="Comic Sans MS"/>
                        </w:rPr>
                      </w:pPr>
                      <w:r w:rsidRPr="008B0B29">
                        <w:rPr>
                          <w:rFonts w:ascii="Comic Sans MS" w:hAnsi="Comic Sans MS"/>
                        </w:rPr>
                        <w:t xml:space="preserve">CLASSE: </w:t>
                      </w:r>
                      <w:r w:rsidRPr="008B0B29">
                        <w:rPr>
                          <w:rFonts w:ascii="Comic Sans MS" w:hAnsi="Comic Sans MS"/>
                        </w:rPr>
                        <w:tab/>
                      </w:r>
                      <w:r w:rsidRPr="008B0B29">
                        <w:rPr>
                          <w:rFonts w:ascii="Comic Sans MS" w:hAnsi="Comic Sans MS"/>
                        </w:rPr>
                        <w:tab/>
                      </w:r>
                      <w:r w:rsidRPr="008B0B29">
                        <w:rPr>
                          <w:rFonts w:ascii="Comic Sans MS" w:hAnsi="Comic Sans MS"/>
                        </w:rPr>
                        <w:tab/>
                      </w:r>
                      <w:r w:rsidRPr="008B0B29">
                        <w:rPr>
                          <w:rFonts w:ascii="Comic Sans MS" w:hAnsi="Comic Sans MS"/>
                        </w:rPr>
                        <w:tab/>
                        <w:t>PLESSO: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72ECA" w14:textId="76CABB5E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5A8309FF" w14:textId="7023576C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16DDB7A2" w14:textId="52DA7CD2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22F35C42" w14:textId="6D270CE4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0E267A85" w14:textId="7537052C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5ACE666A" w14:textId="3B3BCD0B" w:rsidR="008B0B29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0036055A" w14:textId="77777777" w:rsidR="008B0B29" w:rsidRPr="009E5D08" w:rsidRDefault="008B0B29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0158A16" w14:textId="77777777" w:rsidR="009E5D08" w:rsidRPr="009E5D08" w:rsidRDefault="003F39A4" w:rsidP="00CB1C37">
      <w:pPr>
        <w:spacing w:line="0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PER L’ANNO SCOLASTICO __2022-23</w:t>
      </w:r>
    </w:p>
    <w:p w14:paraId="455F35EC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70A486F5" w14:textId="77777777" w:rsidR="009E5D08" w:rsidRPr="009E5D08" w:rsidRDefault="009E5D08" w:rsidP="009E5D08">
      <w:pPr>
        <w:spacing w:line="284" w:lineRule="exact"/>
        <w:rPr>
          <w:rFonts w:ascii="Comic Sans MS" w:eastAsia="Times New Roman" w:hAnsi="Comic Sans MS"/>
          <w:sz w:val="28"/>
          <w:szCs w:val="28"/>
        </w:rPr>
      </w:pPr>
    </w:p>
    <w:p w14:paraId="72DA583E" w14:textId="77777777" w:rsidR="009E5D08" w:rsidRPr="00CB1C37" w:rsidRDefault="009E5D08" w:rsidP="00CB1C37">
      <w:pPr>
        <w:spacing w:line="0" w:lineRule="atLeast"/>
        <w:ind w:left="68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SI RICHIEDE (crocettare)</w:t>
      </w:r>
      <w:r w:rsidR="00CB1C37">
        <w:rPr>
          <w:rFonts w:ascii="Comic Sans MS" w:hAnsi="Comic Sans MS"/>
          <w:sz w:val="28"/>
          <w:szCs w:val="28"/>
        </w:rPr>
        <w:t>:</w:t>
      </w:r>
    </w:p>
    <w:p w14:paraId="3D782A73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3F49AEAB" w14:textId="77777777" w:rsidR="001C0ED1" w:rsidRDefault="009E5D08" w:rsidP="001C0ED1">
      <w:pPr>
        <w:pStyle w:val="Paragrafoelenco"/>
        <w:numPr>
          <w:ilvl w:val="0"/>
          <w:numId w:val="12"/>
        </w:numPr>
        <w:tabs>
          <w:tab w:val="left" w:pos="540"/>
        </w:tabs>
        <w:spacing w:after="0" w:line="360" w:lineRule="auto"/>
        <w:ind w:left="1259" w:hanging="357"/>
        <w:rPr>
          <w:rFonts w:ascii="Comic Sans MS" w:hAnsi="Comic Sans MS"/>
          <w:sz w:val="28"/>
          <w:szCs w:val="28"/>
        </w:rPr>
      </w:pPr>
      <w:r w:rsidRPr="001C0ED1">
        <w:rPr>
          <w:rFonts w:ascii="Comic Sans MS" w:hAnsi="Comic Sans MS"/>
          <w:sz w:val="28"/>
          <w:szCs w:val="28"/>
        </w:rPr>
        <w:t>conferma delle ……ore di sostegno settimanali già assegnate nell’anno scolastico __/____</w:t>
      </w:r>
    </w:p>
    <w:p w14:paraId="10527CE3" w14:textId="319BC10C" w:rsidR="009E5D08" w:rsidRPr="001C0ED1" w:rsidRDefault="009E5D08" w:rsidP="001C0ED1">
      <w:pPr>
        <w:pStyle w:val="Paragrafoelenco"/>
        <w:numPr>
          <w:ilvl w:val="0"/>
          <w:numId w:val="12"/>
        </w:numPr>
        <w:tabs>
          <w:tab w:val="left" w:pos="540"/>
        </w:tabs>
        <w:spacing w:after="0" w:line="480" w:lineRule="auto"/>
        <w:rPr>
          <w:rFonts w:ascii="Comic Sans MS" w:hAnsi="Comic Sans MS"/>
          <w:sz w:val="28"/>
          <w:szCs w:val="28"/>
        </w:rPr>
      </w:pPr>
      <w:r w:rsidRPr="001C0ED1">
        <w:rPr>
          <w:rFonts w:ascii="Comic Sans MS" w:hAnsi="Comic Sans MS"/>
          <w:sz w:val="28"/>
          <w:szCs w:val="28"/>
        </w:rPr>
        <w:t xml:space="preserve">aumento delle ore di sostegno a </w:t>
      </w:r>
      <w:proofErr w:type="gramStart"/>
      <w:r w:rsidRPr="001C0ED1">
        <w:rPr>
          <w:rFonts w:ascii="Comic Sans MS" w:hAnsi="Comic Sans MS"/>
          <w:sz w:val="28"/>
          <w:szCs w:val="28"/>
        </w:rPr>
        <w:t>…….</w:t>
      </w:r>
      <w:proofErr w:type="gramEnd"/>
      <w:r w:rsidRPr="001C0ED1">
        <w:rPr>
          <w:rFonts w:ascii="Comic Sans MS" w:hAnsi="Comic Sans MS"/>
          <w:sz w:val="28"/>
          <w:szCs w:val="28"/>
        </w:rPr>
        <w:t>. settimanali</w:t>
      </w:r>
    </w:p>
    <w:p w14:paraId="478DBD59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</w:p>
    <w:p w14:paraId="2B66EBB8" w14:textId="77777777" w:rsidR="00CB1C37" w:rsidRDefault="00CB1C37" w:rsidP="00CB1C37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266DC577" w14:textId="77777777" w:rsidR="009E5D08" w:rsidRPr="009E5D08" w:rsidRDefault="009E5D08" w:rsidP="009E5D08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DATI DELL’ALUNNO/A</w:t>
      </w:r>
    </w:p>
    <w:p w14:paraId="5C3D34FB" w14:textId="77777777" w:rsidR="009E5D08" w:rsidRPr="009E5D08" w:rsidRDefault="009E5D08" w:rsidP="009E5D08">
      <w:pPr>
        <w:spacing w:line="194" w:lineRule="exact"/>
        <w:rPr>
          <w:rFonts w:ascii="Comic Sans MS" w:eastAsia="Times New Roman" w:hAnsi="Comic Sans MS"/>
          <w:sz w:val="28"/>
          <w:szCs w:val="28"/>
        </w:rPr>
      </w:pPr>
    </w:p>
    <w:p w14:paraId="3326575A" w14:textId="77777777" w:rsidR="009E5D08" w:rsidRPr="009E5D08" w:rsidRDefault="009E5D08" w:rsidP="009E5D08">
      <w:pPr>
        <w:tabs>
          <w:tab w:val="left" w:pos="3280"/>
        </w:tabs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 xml:space="preserve">Cognome </w:t>
      </w:r>
      <w:r w:rsidRPr="009E5D08">
        <w:rPr>
          <w:rFonts w:ascii="Comic Sans MS" w:eastAsia="Times New Roman" w:hAnsi="Comic Sans MS"/>
          <w:sz w:val="28"/>
          <w:szCs w:val="28"/>
        </w:rPr>
        <w:tab/>
      </w:r>
      <w:r w:rsidRPr="009E5D08">
        <w:rPr>
          <w:rFonts w:ascii="Comic Sans MS" w:hAnsi="Comic Sans MS"/>
          <w:sz w:val="28"/>
          <w:szCs w:val="28"/>
        </w:rPr>
        <w:t>Nome</w:t>
      </w:r>
    </w:p>
    <w:p w14:paraId="60F1ED30" w14:textId="77777777" w:rsidR="009E5D08" w:rsidRPr="009E5D08" w:rsidRDefault="009E5D08" w:rsidP="009E5D08">
      <w:pPr>
        <w:spacing w:line="172" w:lineRule="exact"/>
        <w:rPr>
          <w:rFonts w:ascii="Comic Sans MS" w:eastAsia="Times New Roman" w:hAnsi="Comic Sans MS"/>
          <w:sz w:val="28"/>
          <w:szCs w:val="28"/>
        </w:rPr>
      </w:pPr>
    </w:p>
    <w:p w14:paraId="3C252DF1" w14:textId="77777777" w:rsidR="009E5D08" w:rsidRPr="009E5D08" w:rsidRDefault="009E5D08" w:rsidP="009E5D08">
      <w:pPr>
        <w:spacing w:line="0" w:lineRule="atLeast"/>
        <w:ind w:left="700"/>
        <w:rPr>
          <w:rFonts w:ascii="Comic Sans MS" w:eastAsia="Arial" w:hAnsi="Comic Sans MS"/>
          <w:b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 xml:space="preserve">Luogo e data di nascita </w:t>
      </w:r>
    </w:p>
    <w:p w14:paraId="796058C7" w14:textId="77777777" w:rsidR="009E5D08" w:rsidRPr="009E5D08" w:rsidRDefault="009E5D08" w:rsidP="009E5D08">
      <w:pPr>
        <w:spacing w:line="232" w:lineRule="exact"/>
        <w:rPr>
          <w:rFonts w:ascii="Comic Sans MS" w:eastAsia="Times New Roman" w:hAnsi="Comic Sans MS"/>
          <w:sz w:val="28"/>
          <w:szCs w:val="28"/>
        </w:rPr>
      </w:pPr>
    </w:p>
    <w:p w14:paraId="003ACF85" w14:textId="77777777" w:rsidR="009E5D08" w:rsidRPr="009E5D08" w:rsidRDefault="009E5D08" w:rsidP="009E5D08">
      <w:pPr>
        <w:spacing w:line="315" w:lineRule="auto"/>
        <w:ind w:left="700" w:right="308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 xml:space="preserve">Scuola …………… ………………………- plesso: </w:t>
      </w:r>
    </w:p>
    <w:p w14:paraId="465C3A7C" w14:textId="77777777" w:rsidR="001C0ED1" w:rsidRPr="00126022" w:rsidRDefault="001C0ED1" w:rsidP="001C0ED1">
      <w:pPr>
        <w:spacing w:line="315" w:lineRule="auto"/>
        <w:ind w:left="700" w:right="3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</w:t>
      </w:r>
    </w:p>
    <w:p w14:paraId="6B37D34B" w14:textId="481C9645" w:rsidR="009E5D08" w:rsidRPr="009E5D08" w:rsidRDefault="0097739C" w:rsidP="009E5D08">
      <w:pPr>
        <w:spacing w:line="315" w:lineRule="auto"/>
        <w:ind w:left="700" w:right="3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Anno Scolastico: </w:t>
      </w:r>
    </w:p>
    <w:p w14:paraId="59B947D5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</w:p>
    <w:p w14:paraId="34059EAE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</w:p>
    <w:p w14:paraId="56A54D0E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</w:p>
    <w:p w14:paraId="39B3A6F3" w14:textId="77777777" w:rsidR="001C0ED1" w:rsidRDefault="001C0ED1" w:rsidP="009E5D08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</w:p>
    <w:p w14:paraId="2DA543D4" w14:textId="4895A978" w:rsidR="009E5D08" w:rsidRPr="009E5D08" w:rsidRDefault="009E5D08" w:rsidP="009E5D08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DATI ESTRASPOLATI DALLA CERTIFICAZIONE MEDICA</w:t>
      </w:r>
      <w:r w:rsidR="00126022">
        <w:rPr>
          <w:rFonts w:ascii="Comic Sans MS" w:hAnsi="Comic Sans MS"/>
          <w:sz w:val="28"/>
          <w:szCs w:val="28"/>
        </w:rPr>
        <w:t>:</w:t>
      </w:r>
    </w:p>
    <w:p w14:paraId="3827F2A2" w14:textId="77777777" w:rsidR="009E5D08" w:rsidRPr="009E5D08" w:rsidRDefault="00126022" w:rsidP="009E5D08">
      <w:pPr>
        <w:spacing w:line="0" w:lineRule="atLeast"/>
        <w:rPr>
          <w:rFonts w:ascii="Comic Sans MS" w:eastAsia="Arial" w:hAnsi="Comic Sans MS"/>
          <w:i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         </w:t>
      </w:r>
      <w:r w:rsidR="009E5D08" w:rsidRPr="009E5D08">
        <w:rPr>
          <w:rFonts w:ascii="Comic Sans MS" w:eastAsia="Times New Roman" w:hAnsi="Comic Sans MS"/>
          <w:sz w:val="28"/>
          <w:szCs w:val="28"/>
        </w:rPr>
        <w:t>……………………………………………………………………………………………</w:t>
      </w:r>
      <w:r>
        <w:rPr>
          <w:rFonts w:ascii="Comic Sans MS" w:eastAsia="Times New Roman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9409CA" w14:textId="77777777" w:rsidR="009E5D08" w:rsidRPr="009E5D08" w:rsidRDefault="009E5D08" w:rsidP="009E5D08">
      <w:pPr>
        <w:spacing w:line="349" w:lineRule="exact"/>
        <w:rPr>
          <w:rFonts w:ascii="Comic Sans MS" w:eastAsia="Times New Roman" w:hAnsi="Comic Sans MS"/>
          <w:sz w:val="28"/>
          <w:szCs w:val="28"/>
        </w:rPr>
      </w:pPr>
    </w:p>
    <w:p w14:paraId="123B197A" w14:textId="1A02071A" w:rsidR="001C0ED1" w:rsidRDefault="009E5D08" w:rsidP="001C0ED1">
      <w:pPr>
        <w:numPr>
          <w:ilvl w:val="0"/>
          <w:numId w:val="9"/>
        </w:numPr>
        <w:tabs>
          <w:tab w:val="left" w:pos="720"/>
        </w:tabs>
        <w:spacing w:after="0" w:line="0" w:lineRule="atLeast"/>
        <w:ind w:hanging="366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Necessita di assistente igienico – personale</w:t>
      </w:r>
      <w:r w:rsidR="001C0ED1">
        <w:rPr>
          <w:rFonts w:ascii="Comic Sans MS" w:hAnsi="Comic Sans MS"/>
          <w:sz w:val="28"/>
          <w:szCs w:val="28"/>
        </w:rPr>
        <w:t>: Sì/No</w:t>
      </w:r>
    </w:p>
    <w:p w14:paraId="1D487B87" w14:textId="5C98764D" w:rsidR="009E5D08" w:rsidRPr="001C0ED1" w:rsidRDefault="009E5D08" w:rsidP="001C0ED1">
      <w:pPr>
        <w:tabs>
          <w:tab w:val="left" w:pos="720"/>
        </w:tabs>
        <w:spacing w:after="0" w:line="0" w:lineRule="atLeast"/>
        <w:ind w:left="720"/>
        <w:rPr>
          <w:rFonts w:ascii="Comic Sans MS" w:hAnsi="Comic Sans MS"/>
          <w:sz w:val="28"/>
          <w:szCs w:val="28"/>
        </w:rPr>
      </w:pPr>
    </w:p>
    <w:p w14:paraId="1C20FB8F" w14:textId="5AD73DB2" w:rsidR="009E5D08" w:rsidRPr="001C0ED1" w:rsidRDefault="009E5D08" w:rsidP="001C0ED1">
      <w:pPr>
        <w:spacing w:line="0" w:lineRule="atLeast"/>
        <w:ind w:left="780"/>
        <w:rPr>
          <w:rFonts w:ascii="Comic Sans MS" w:hAnsi="Comic Sans MS"/>
          <w:sz w:val="28"/>
          <w:szCs w:val="28"/>
        </w:rPr>
      </w:pPr>
      <w:bookmarkStart w:id="0" w:name="page2"/>
      <w:bookmarkEnd w:id="0"/>
      <w:r w:rsidRPr="009E5D08">
        <w:rPr>
          <w:rFonts w:ascii="Comic Sans MS" w:hAnsi="Comic Sans MS"/>
          <w:sz w:val="28"/>
          <w:szCs w:val="28"/>
        </w:rPr>
        <w:lastRenderedPageBreak/>
        <w:t>SITUAZIONE DELL’ALUNNO:</w:t>
      </w:r>
    </w:p>
    <w:p w14:paraId="385F5FE6" w14:textId="77777777" w:rsidR="009E5D08" w:rsidRPr="009E5D08" w:rsidRDefault="009E5D08" w:rsidP="001C0ED1">
      <w:pPr>
        <w:spacing w:line="317" w:lineRule="auto"/>
        <w:ind w:left="80" w:firstLine="711"/>
        <w:jc w:val="both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(relativamente sia alle aree di apprendimento, che ai processi di integrazione, ai livelli raggiunti nella comunicazione, socializzazione e autonomia)</w:t>
      </w:r>
    </w:p>
    <w:p w14:paraId="3DEECC90" w14:textId="77777777" w:rsidR="009E5D08" w:rsidRPr="00151398" w:rsidRDefault="009E5D08" w:rsidP="0015139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  <w:r w:rsidRPr="009E5D08">
        <w:rPr>
          <w:rFonts w:ascii="Comic Sans MS" w:hAnsi="Comic Sans MS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8E4E911" wp14:editId="20CDFCA1">
                <wp:simplePos x="0" y="0"/>
                <wp:positionH relativeFrom="column">
                  <wp:posOffset>-10160</wp:posOffset>
                </wp:positionH>
                <wp:positionV relativeFrom="paragraph">
                  <wp:posOffset>157480</wp:posOffset>
                </wp:positionV>
                <wp:extent cx="0" cy="1658620"/>
                <wp:effectExtent l="8890" t="8890" r="10160" b="88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5DCD" id="Straight Connector 2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2.4pt" to="-.8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i6HgIAADg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" strokeweight=".16931mm"/>
            </w:pict>
          </mc:Fallback>
        </mc:AlternateContent>
      </w:r>
    </w:p>
    <w:p w14:paraId="0D2A95EB" w14:textId="77777777" w:rsidR="009E5D08" w:rsidRPr="009E5D08" w:rsidRDefault="009E5D08" w:rsidP="009E5D08">
      <w:pPr>
        <w:spacing w:line="276" w:lineRule="exact"/>
        <w:rPr>
          <w:rFonts w:ascii="Comic Sans MS" w:eastAsia="Segoe UI" w:hAnsi="Comic Sans MS"/>
          <w:sz w:val="28"/>
          <w:szCs w:val="28"/>
        </w:rPr>
      </w:pPr>
    </w:p>
    <w:p w14:paraId="35C61789" w14:textId="77777777" w:rsidR="009E5D08" w:rsidRPr="009E5D08" w:rsidRDefault="009E5D08" w:rsidP="009E5D08">
      <w:pPr>
        <w:spacing w:line="276" w:lineRule="exact"/>
        <w:rPr>
          <w:rFonts w:ascii="Comic Sans MS" w:eastAsia="Segoe UI" w:hAnsi="Comic Sans MS"/>
          <w:sz w:val="28"/>
          <w:szCs w:val="28"/>
        </w:rPr>
      </w:pPr>
    </w:p>
    <w:p w14:paraId="0B81C155" w14:textId="77777777" w:rsidR="009E5D08" w:rsidRPr="009E5D08" w:rsidRDefault="009E5D08" w:rsidP="009E5D08">
      <w:pPr>
        <w:spacing w:line="276" w:lineRule="exact"/>
        <w:rPr>
          <w:rFonts w:ascii="Comic Sans MS" w:eastAsia="Segoe UI" w:hAnsi="Comic Sans MS"/>
          <w:sz w:val="28"/>
          <w:szCs w:val="28"/>
        </w:rPr>
      </w:pPr>
    </w:p>
    <w:p w14:paraId="0BE29633" w14:textId="77777777" w:rsidR="009E5D08" w:rsidRPr="009E5D08" w:rsidRDefault="009E5D08" w:rsidP="009E5D08">
      <w:pPr>
        <w:spacing w:line="276" w:lineRule="exact"/>
        <w:rPr>
          <w:rFonts w:ascii="Comic Sans MS" w:eastAsia="Segoe UI" w:hAnsi="Comic Sans MS"/>
          <w:sz w:val="28"/>
          <w:szCs w:val="28"/>
        </w:rPr>
      </w:pPr>
    </w:p>
    <w:p w14:paraId="0EA8DE79" w14:textId="77777777" w:rsidR="009E5D08" w:rsidRPr="009E5D08" w:rsidRDefault="009E5D08" w:rsidP="009E5D08">
      <w:pPr>
        <w:spacing w:line="276" w:lineRule="exact"/>
        <w:rPr>
          <w:rFonts w:ascii="Comic Sans MS" w:eastAsia="Segoe UI" w:hAnsi="Comic Sans MS"/>
          <w:sz w:val="28"/>
          <w:szCs w:val="28"/>
        </w:rPr>
      </w:pPr>
    </w:p>
    <w:p w14:paraId="7F6B876B" w14:textId="77777777" w:rsidR="009E5D08" w:rsidRPr="009E5D08" w:rsidRDefault="009E5D08" w:rsidP="009E5D08">
      <w:pPr>
        <w:spacing w:line="276" w:lineRule="exact"/>
        <w:rPr>
          <w:rFonts w:ascii="Comic Sans MS" w:eastAsia="Times New Roman" w:hAnsi="Comic Sans MS"/>
          <w:sz w:val="28"/>
          <w:szCs w:val="28"/>
        </w:rPr>
      </w:pPr>
    </w:p>
    <w:p w14:paraId="5B370E4D" w14:textId="77777777" w:rsidR="00126022" w:rsidRPr="00126022" w:rsidRDefault="009E5D08" w:rsidP="00126022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OBIETTIVI CHE SI INTENDONO RAGGIUNGERE:</w:t>
      </w:r>
      <w:r w:rsidRPr="009E5D08">
        <w:rPr>
          <w:rFonts w:ascii="Comic Sans MS" w:hAnsi="Comic Sans MS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182F5" wp14:editId="4CE9BC02">
                <wp:simplePos x="0" y="0"/>
                <wp:positionH relativeFrom="column">
                  <wp:posOffset>-10160</wp:posOffset>
                </wp:positionH>
                <wp:positionV relativeFrom="paragraph">
                  <wp:posOffset>246380</wp:posOffset>
                </wp:positionV>
                <wp:extent cx="0" cy="890270"/>
                <wp:effectExtent l="8890" t="12065" r="1016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A67F7" id="Straight Connector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9.4pt" to="-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NzHQIAADcEAAAOAAAAZHJzL2Uyb0RvYy54bWysU8GO2yAQvVfqPyDuWdupN5t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" strokeweight=".16931mm"/>
            </w:pict>
          </mc:Fallback>
        </mc:AlternateContent>
      </w:r>
    </w:p>
    <w:p w14:paraId="6A2C98AE" w14:textId="77777777" w:rsid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4BEA3CF4" w14:textId="77777777" w:rsidR="00126022" w:rsidRDefault="00126022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74312C23" w14:textId="77777777" w:rsidR="00126022" w:rsidRPr="009E5D08" w:rsidRDefault="00126022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1D773034" w14:textId="77777777" w:rsidR="009E5D08" w:rsidRPr="009E5D08" w:rsidRDefault="009E5D08" w:rsidP="009E5D08">
      <w:pPr>
        <w:spacing w:line="246" w:lineRule="exact"/>
        <w:rPr>
          <w:rFonts w:ascii="Comic Sans MS" w:eastAsia="Times New Roman" w:hAnsi="Comic Sans MS"/>
          <w:sz w:val="28"/>
          <w:szCs w:val="28"/>
        </w:rPr>
      </w:pPr>
    </w:p>
    <w:p w14:paraId="00810D8A" w14:textId="77777777" w:rsidR="009E5D08" w:rsidRPr="009E5D08" w:rsidRDefault="009E5D08" w:rsidP="009E5D08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METODI, STRATEGIE, STRUMENTI:</w:t>
      </w:r>
    </w:p>
    <w:p w14:paraId="71F12805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  <w:r w:rsidRPr="009E5D08">
        <w:rPr>
          <w:rFonts w:ascii="Comic Sans MS" w:hAnsi="Comic Sans MS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DDE6BBF" wp14:editId="18D8621E">
                <wp:simplePos x="0" y="0"/>
                <wp:positionH relativeFrom="column">
                  <wp:posOffset>-10160</wp:posOffset>
                </wp:positionH>
                <wp:positionV relativeFrom="paragraph">
                  <wp:posOffset>246380</wp:posOffset>
                </wp:positionV>
                <wp:extent cx="0" cy="536575"/>
                <wp:effectExtent l="8890" t="12065" r="1016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E28B" id="Straight Connector 1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9.4pt" to="-.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" strokeweight=".16931mm"/>
            </w:pict>
          </mc:Fallback>
        </mc:AlternateContent>
      </w:r>
    </w:p>
    <w:p w14:paraId="4B992D32" w14:textId="77777777" w:rsidR="009E5D08" w:rsidRDefault="009E5D08" w:rsidP="009E5D08">
      <w:pPr>
        <w:spacing w:line="388" w:lineRule="exact"/>
        <w:rPr>
          <w:rFonts w:ascii="Comic Sans MS" w:eastAsia="Times New Roman" w:hAnsi="Comic Sans MS"/>
          <w:sz w:val="28"/>
          <w:szCs w:val="28"/>
        </w:rPr>
      </w:pPr>
    </w:p>
    <w:p w14:paraId="4E67B366" w14:textId="77777777" w:rsidR="00151398" w:rsidRDefault="00151398" w:rsidP="009E5D08">
      <w:pPr>
        <w:spacing w:line="388" w:lineRule="exact"/>
        <w:rPr>
          <w:rFonts w:ascii="Comic Sans MS" w:eastAsia="Times New Roman" w:hAnsi="Comic Sans MS"/>
          <w:sz w:val="28"/>
          <w:szCs w:val="28"/>
        </w:rPr>
      </w:pPr>
    </w:p>
    <w:p w14:paraId="7B5A40E5" w14:textId="77777777" w:rsidR="00151398" w:rsidRPr="009E5D08" w:rsidRDefault="00151398" w:rsidP="009E5D08">
      <w:pPr>
        <w:spacing w:line="388" w:lineRule="exact"/>
        <w:rPr>
          <w:rFonts w:ascii="Comic Sans MS" w:eastAsia="Times New Roman" w:hAnsi="Comic Sans MS"/>
          <w:sz w:val="28"/>
          <w:szCs w:val="28"/>
        </w:rPr>
      </w:pPr>
    </w:p>
    <w:p w14:paraId="50788029" w14:textId="77777777" w:rsidR="009E5D08" w:rsidRPr="009E5D08" w:rsidRDefault="009E5D08" w:rsidP="009E5D08">
      <w:pPr>
        <w:spacing w:line="0" w:lineRule="atLeast"/>
        <w:ind w:left="70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MODALITA’ DI RACCORDO CON LE STRUTTURE PUBBLICHE E PRIVATE:</w:t>
      </w:r>
    </w:p>
    <w:p w14:paraId="39D97F2F" w14:textId="77777777" w:rsidR="009E5D08" w:rsidRPr="009E5D08" w:rsidRDefault="009E5D08" w:rsidP="009E5D08">
      <w:pPr>
        <w:spacing w:line="20" w:lineRule="exact"/>
        <w:rPr>
          <w:rFonts w:ascii="Comic Sans MS" w:eastAsia="Times New Roman" w:hAnsi="Comic Sans MS"/>
          <w:sz w:val="28"/>
          <w:szCs w:val="28"/>
        </w:rPr>
      </w:pPr>
    </w:p>
    <w:p w14:paraId="36F5EA7E" w14:textId="14BB6E4F" w:rsidR="009E5D08" w:rsidRPr="009E5D08" w:rsidRDefault="009E5D08" w:rsidP="00275ACB">
      <w:pPr>
        <w:spacing w:line="347" w:lineRule="auto"/>
        <w:ind w:firstLine="710"/>
        <w:jc w:val="both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 xml:space="preserve">Nel redigere il progetto educativo-didattico qui presentato, il Consiglio di Classe </w:t>
      </w:r>
      <w:r w:rsidR="00275ACB">
        <w:rPr>
          <w:rFonts w:ascii="Comic Sans MS" w:hAnsi="Comic Sans MS"/>
          <w:sz w:val="28"/>
          <w:szCs w:val="28"/>
        </w:rPr>
        <w:t>ha tenuto conto di…………………………………</w:t>
      </w:r>
      <w:bookmarkStart w:id="1" w:name="page3"/>
      <w:bookmarkEnd w:id="1"/>
      <w:r w:rsidRPr="009E5D08">
        <w:rPr>
          <w:rFonts w:ascii="Comic Sans MS" w:hAnsi="Comic Sans MS"/>
          <w:sz w:val="28"/>
          <w:szCs w:val="28"/>
        </w:rPr>
        <w:t>Per permettere la realizzazione del presente progetto educativo-didattico il</w:t>
      </w:r>
    </w:p>
    <w:p w14:paraId="1331A989" w14:textId="77777777" w:rsidR="009E5D08" w:rsidRPr="009E5D08" w:rsidRDefault="009E5D08" w:rsidP="009E5D08">
      <w:pPr>
        <w:spacing w:line="167" w:lineRule="exact"/>
        <w:rPr>
          <w:rFonts w:ascii="Comic Sans MS" w:eastAsia="Times New Roman" w:hAnsi="Comic Sans MS"/>
          <w:sz w:val="28"/>
          <w:szCs w:val="28"/>
        </w:rPr>
      </w:pPr>
    </w:p>
    <w:p w14:paraId="7341A45D" w14:textId="77777777" w:rsidR="009E5D08" w:rsidRPr="009E5D08" w:rsidRDefault="009E5D08" w:rsidP="009E5D08">
      <w:pPr>
        <w:spacing w:line="0" w:lineRule="atLeast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 xml:space="preserve">Consiglio di Classe richiede, </w:t>
      </w:r>
      <w:r w:rsidRPr="009E5D08">
        <w:rPr>
          <w:rFonts w:ascii="Comic Sans MS" w:hAnsi="Comic Sans MS"/>
          <w:b/>
          <w:sz w:val="28"/>
          <w:szCs w:val="28"/>
        </w:rPr>
        <w:t>ai sensi dell’art. 41 del D.M. 331/98</w:t>
      </w:r>
      <w:r w:rsidRPr="009E5D08">
        <w:rPr>
          <w:rFonts w:ascii="Comic Sans MS" w:hAnsi="Comic Sans MS"/>
          <w:sz w:val="28"/>
          <w:szCs w:val="28"/>
        </w:rPr>
        <w:t>:</w:t>
      </w:r>
    </w:p>
    <w:p w14:paraId="384B7B72" w14:textId="77777777" w:rsidR="009E5D08" w:rsidRPr="009E5D08" w:rsidRDefault="009E5D08" w:rsidP="009E5D08">
      <w:pPr>
        <w:spacing w:line="374" w:lineRule="exact"/>
        <w:rPr>
          <w:rFonts w:ascii="Comic Sans MS" w:eastAsia="Times New Roman" w:hAnsi="Comic Sans MS"/>
          <w:sz w:val="28"/>
          <w:szCs w:val="28"/>
        </w:rPr>
      </w:pPr>
    </w:p>
    <w:p w14:paraId="066EAFDA" w14:textId="1F094F3A" w:rsidR="001C0ED1" w:rsidRDefault="000416CB" w:rsidP="001C0ED1">
      <w:pPr>
        <w:numPr>
          <w:ilvl w:val="0"/>
          <w:numId w:val="13"/>
        </w:numPr>
        <w:spacing w:after="0" w:line="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</w:t>
      </w:r>
      <w:r w:rsidR="009E5D08" w:rsidRPr="009E5D08">
        <w:rPr>
          <w:rFonts w:ascii="Comic Sans MS" w:hAnsi="Comic Sans MS"/>
          <w:sz w:val="28"/>
          <w:szCs w:val="28"/>
        </w:rPr>
        <w:t>a conferma delle</w:t>
      </w:r>
      <w:proofErr w:type="gramStart"/>
      <w:r w:rsidR="009E5D08" w:rsidRPr="009E5D08">
        <w:rPr>
          <w:rFonts w:ascii="Comic Sans MS" w:hAnsi="Comic Sans MS"/>
          <w:sz w:val="28"/>
          <w:szCs w:val="28"/>
        </w:rPr>
        <w:t xml:space="preserve"> </w:t>
      </w:r>
      <w:r w:rsidR="00151398">
        <w:rPr>
          <w:rFonts w:ascii="Comic Sans MS" w:hAnsi="Comic Sans MS"/>
          <w:sz w:val="28"/>
          <w:szCs w:val="28"/>
        </w:rPr>
        <w:t>….</w:t>
      </w:r>
      <w:proofErr w:type="gramEnd"/>
      <w:r w:rsidR="00151398">
        <w:rPr>
          <w:rFonts w:ascii="Comic Sans MS" w:hAnsi="Comic Sans MS"/>
          <w:sz w:val="28"/>
          <w:szCs w:val="28"/>
        </w:rPr>
        <w:t xml:space="preserve">. </w:t>
      </w:r>
      <w:r w:rsidR="009E5D08" w:rsidRPr="009E5D08">
        <w:rPr>
          <w:rFonts w:ascii="Comic Sans MS" w:hAnsi="Comic Sans MS"/>
          <w:sz w:val="28"/>
          <w:szCs w:val="28"/>
        </w:rPr>
        <w:t>ore di sostegno settimanali già assegnate nell’anno</w:t>
      </w:r>
      <w:r w:rsidR="001C0ED1">
        <w:rPr>
          <w:rFonts w:ascii="Comic Sans MS" w:hAnsi="Comic Sans MS"/>
          <w:sz w:val="28"/>
          <w:szCs w:val="28"/>
        </w:rPr>
        <w:t xml:space="preserve"> </w:t>
      </w:r>
      <w:r w:rsidR="009E5D08" w:rsidRPr="001C0ED1">
        <w:rPr>
          <w:rFonts w:ascii="Comic Sans MS" w:hAnsi="Comic Sans MS"/>
          <w:sz w:val="28"/>
          <w:szCs w:val="28"/>
        </w:rPr>
        <w:t>scolastico in corso</w:t>
      </w:r>
    </w:p>
    <w:p w14:paraId="43312B1A" w14:textId="77777777" w:rsidR="000416CB" w:rsidRDefault="000416CB" w:rsidP="000416CB">
      <w:pPr>
        <w:spacing w:after="0" w:line="0" w:lineRule="atLeast"/>
        <w:rPr>
          <w:rFonts w:ascii="Comic Sans MS" w:hAnsi="Comic Sans MS"/>
          <w:sz w:val="28"/>
          <w:szCs w:val="28"/>
        </w:rPr>
      </w:pPr>
    </w:p>
    <w:p w14:paraId="2C3FFE43" w14:textId="6C1FFD7A" w:rsidR="009E5D08" w:rsidRPr="001C0ED1" w:rsidRDefault="009E5D08" w:rsidP="001C0ED1">
      <w:pPr>
        <w:numPr>
          <w:ilvl w:val="0"/>
          <w:numId w:val="13"/>
        </w:numPr>
        <w:spacing w:after="0" w:line="0" w:lineRule="atLeast"/>
        <w:rPr>
          <w:rFonts w:ascii="Comic Sans MS" w:hAnsi="Comic Sans MS"/>
          <w:sz w:val="28"/>
          <w:szCs w:val="28"/>
        </w:rPr>
      </w:pPr>
      <w:r w:rsidRPr="001C0ED1">
        <w:rPr>
          <w:rFonts w:ascii="Comic Sans MS" w:hAnsi="Comic Sans MS"/>
          <w:sz w:val="28"/>
          <w:szCs w:val="28"/>
        </w:rPr>
        <w:t xml:space="preserve">L’aumento delle ore di sostegno a </w:t>
      </w:r>
      <w:r w:rsidR="00D464C2" w:rsidRPr="001C0ED1">
        <w:rPr>
          <w:rFonts w:ascii="Comic Sans MS" w:hAnsi="Comic Sans MS"/>
          <w:sz w:val="28"/>
          <w:szCs w:val="28"/>
        </w:rPr>
        <w:t>……………</w:t>
      </w:r>
      <w:r w:rsidRPr="001C0ED1">
        <w:rPr>
          <w:rFonts w:ascii="Comic Sans MS" w:hAnsi="Comic Sans MS"/>
          <w:sz w:val="28"/>
          <w:szCs w:val="28"/>
        </w:rPr>
        <w:t xml:space="preserve"> settimanali.</w:t>
      </w:r>
    </w:p>
    <w:p w14:paraId="6388464C" w14:textId="37FDBAFA" w:rsidR="001C0ED1" w:rsidRDefault="001C0ED1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1BFAD8D9" w14:textId="015DB003" w:rsidR="000416CB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023618E4" w14:textId="77777777" w:rsidR="000416CB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0B19A4C0" w14:textId="77777777" w:rsidR="001C0ED1" w:rsidRDefault="001C0ED1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2E0A2D41" w14:textId="1D2E33F7" w:rsidR="009E5D08" w:rsidRDefault="00275ACB" w:rsidP="001C0ED1">
      <w:pPr>
        <w:spacing w:line="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Supino,</w:t>
      </w:r>
      <w:r w:rsidR="001C0E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108C4F5E" w14:textId="71CD8B4F" w:rsidR="000416CB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75663E72" w14:textId="6E769937" w:rsidR="000416CB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56E0D248" w14:textId="09F00560" w:rsidR="000416CB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580AF8F5" w14:textId="77777777" w:rsidR="000416CB" w:rsidRPr="009E5D08" w:rsidRDefault="000416CB" w:rsidP="001C0ED1">
      <w:pPr>
        <w:spacing w:line="0" w:lineRule="atLeast"/>
        <w:rPr>
          <w:rFonts w:ascii="Comic Sans MS" w:hAnsi="Comic Sans MS"/>
          <w:sz w:val="28"/>
          <w:szCs w:val="28"/>
        </w:rPr>
      </w:pPr>
    </w:p>
    <w:p w14:paraId="5776D314" w14:textId="77777777" w:rsidR="009E5D08" w:rsidRPr="009E5D08" w:rsidRDefault="009E5D08" w:rsidP="009E5D08">
      <w:pPr>
        <w:spacing w:line="200" w:lineRule="exact"/>
        <w:rPr>
          <w:rFonts w:ascii="Comic Sans MS" w:eastAsia="Times New Roman" w:hAnsi="Comic Sans MS"/>
          <w:sz w:val="28"/>
          <w:szCs w:val="28"/>
        </w:rPr>
      </w:pPr>
    </w:p>
    <w:p w14:paraId="048C9683" w14:textId="77777777" w:rsidR="00151398" w:rsidRDefault="009E5D08" w:rsidP="00275ACB">
      <w:pPr>
        <w:spacing w:line="0" w:lineRule="atLeast"/>
        <w:ind w:left="3420"/>
        <w:rPr>
          <w:rFonts w:ascii="Comic Sans MS" w:hAnsi="Comic Sans MS"/>
          <w:sz w:val="28"/>
          <w:szCs w:val="28"/>
        </w:rPr>
      </w:pPr>
      <w:r w:rsidRPr="009E5D08">
        <w:rPr>
          <w:rFonts w:ascii="Comic Sans MS" w:hAnsi="Comic Sans MS"/>
          <w:sz w:val="28"/>
          <w:szCs w:val="28"/>
        </w:rPr>
        <w:t>Per il Consiglio di Classe</w:t>
      </w:r>
    </w:p>
    <w:p w14:paraId="2076D6D0" w14:textId="04571E33" w:rsidR="00275ACB" w:rsidRPr="009E5D08" w:rsidRDefault="00275ACB" w:rsidP="003F39A4">
      <w:pPr>
        <w:spacing w:line="0" w:lineRule="atLeast"/>
        <w:ind w:left="3420"/>
        <w:rPr>
          <w:rFonts w:ascii="Comic Sans MS" w:hAnsi="Comic Sans MS"/>
          <w:i/>
          <w:sz w:val="28"/>
          <w:szCs w:val="28"/>
        </w:rPr>
      </w:pPr>
      <w:r w:rsidRPr="00275ACB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Il </w:t>
      </w:r>
      <w:proofErr w:type="spellStart"/>
      <w:r w:rsidR="00B51DA3">
        <w:rPr>
          <w:rFonts w:ascii="Comic Sans MS" w:hAnsi="Comic Sans MS"/>
          <w:i/>
          <w:sz w:val="28"/>
          <w:szCs w:val="28"/>
        </w:rPr>
        <w:t>Cordinatore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 </w:t>
      </w:r>
      <w:r w:rsidRPr="009E5D08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…………</w:t>
      </w:r>
      <w:r w:rsidR="000416CB">
        <w:rPr>
          <w:rFonts w:ascii="Comic Sans MS" w:hAnsi="Comic Sans MS"/>
          <w:i/>
          <w:sz w:val="28"/>
          <w:szCs w:val="28"/>
        </w:rPr>
        <w:t>……</w:t>
      </w:r>
      <w:proofErr w:type="gramStart"/>
      <w:r w:rsidR="000416CB">
        <w:rPr>
          <w:rFonts w:ascii="Comic Sans MS" w:hAnsi="Comic Sans MS"/>
          <w:i/>
          <w:sz w:val="28"/>
          <w:szCs w:val="28"/>
        </w:rPr>
        <w:t>…….</w:t>
      </w:r>
      <w:proofErr w:type="gramEnd"/>
      <w:r w:rsidR="000416CB">
        <w:rPr>
          <w:rFonts w:ascii="Comic Sans MS" w:hAnsi="Comic Sans MS"/>
          <w:i/>
          <w:sz w:val="28"/>
          <w:szCs w:val="28"/>
        </w:rPr>
        <w:t>.</w:t>
      </w:r>
      <w:r>
        <w:rPr>
          <w:rFonts w:ascii="Comic Sans MS" w:hAnsi="Comic Sans MS"/>
          <w:i/>
          <w:sz w:val="28"/>
          <w:szCs w:val="28"/>
        </w:rPr>
        <w:t>…………………………….</w:t>
      </w:r>
    </w:p>
    <w:p w14:paraId="0A1BBE63" w14:textId="77777777" w:rsidR="00275ACB" w:rsidRPr="009E5D08" w:rsidRDefault="00275ACB" w:rsidP="00275ACB">
      <w:pPr>
        <w:spacing w:line="201" w:lineRule="exact"/>
        <w:rPr>
          <w:rFonts w:ascii="Comic Sans MS" w:eastAsia="Times New Roman" w:hAnsi="Comic Sans MS"/>
          <w:sz w:val="28"/>
          <w:szCs w:val="28"/>
        </w:rPr>
      </w:pPr>
    </w:p>
    <w:p w14:paraId="354F4D12" w14:textId="2D5838D0" w:rsidR="00275ACB" w:rsidRPr="009E5D08" w:rsidRDefault="00275ACB" w:rsidP="000416CB">
      <w:pPr>
        <w:spacing w:line="0" w:lineRule="atLeast"/>
        <w:ind w:left="34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Il Docente </w:t>
      </w:r>
      <w:r w:rsidR="008A5C45">
        <w:rPr>
          <w:rFonts w:ascii="Comic Sans MS" w:hAnsi="Comic Sans MS"/>
          <w:i/>
          <w:sz w:val="28"/>
          <w:szCs w:val="28"/>
        </w:rPr>
        <w:t>di Sostegno</w:t>
      </w:r>
      <w:r w:rsidR="000416CB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0416CB">
        <w:rPr>
          <w:rFonts w:ascii="Comic Sans MS" w:hAnsi="Comic Sans MS"/>
          <w:i/>
          <w:sz w:val="28"/>
          <w:szCs w:val="28"/>
        </w:rPr>
        <w:t>……</w:t>
      </w:r>
      <w:proofErr w:type="gramStart"/>
      <w:r w:rsidR="000416CB">
        <w:rPr>
          <w:rFonts w:ascii="Comic Sans MS" w:hAnsi="Comic Sans MS"/>
          <w:i/>
          <w:sz w:val="28"/>
          <w:szCs w:val="28"/>
        </w:rPr>
        <w:t>…….</w:t>
      </w:r>
      <w:proofErr w:type="gramEnd"/>
      <w:r>
        <w:rPr>
          <w:rFonts w:ascii="Comic Sans MS" w:hAnsi="Comic Sans MS"/>
          <w:i/>
          <w:sz w:val="28"/>
          <w:szCs w:val="28"/>
        </w:rPr>
        <w:t>………………………….</w:t>
      </w:r>
    </w:p>
    <w:p w14:paraId="3E4C8707" w14:textId="77777777" w:rsidR="00EB74C8" w:rsidRPr="009E5D08" w:rsidRDefault="00EB74C8" w:rsidP="00EB74C8">
      <w:pPr>
        <w:tabs>
          <w:tab w:val="right" w:pos="10631"/>
        </w:tabs>
        <w:rPr>
          <w:rFonts w:ascii="Comic Sans MS" w:hAnsi="Comic Sans MS"/>
          <w:sz w:val="28"/>
          <w:szCs w:val="28"/>
        </w:rPr>
      </w:pPr>
    </w:p>
    <w:sectPr w:rsidR="00EB74C8" w:rsidRPr="009E5D08" w:rsidSect="00EB74C8">
      <w:headerReference w:type="default" r:id="rId8"/>
      <w:pgSz w:w="11906" w:h="16838"/>
      <w:pgMar w:top="1417" w:right="991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BA6D" w14:textId="77777777" w:rsidR="00650656" w:rsidRDefault="00650656" w:rsidP="0050405E">
      <w:pPr>
        <w:spacing w:after="0" w:line="240" w:lineRule="auto"/>
      </w:pPr>
      <w:r>
        <w:separator/>
      </w:r>
    </w:p>
  </w:endnote>
  <w:endnote w:type="continuationSeparator" w:id="0">
    <w:p w14:paraId="3047C3C7" w14:textId="77777777" w:rsidR="00650656" w:rsidRDefault="00650656" w:rsidP="0050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E9AC" w14:textId="77777777" w:rsidR="00650656" w:rsidRDefault="00650656" w:rsidP="0050405E">
      <w:pPr>
        <w:spacing w:after="0" w:line="240" w:lineRule="auto"/>
      </w:pPr>
      <w:r>
        <w:separator/>
      </w:r>
    </w:p>
  </w:footnote>
  <w:footnote w:type="continuationSeparator" w:id="0">
    <w:p w14:paraId="7A7B9F7F" w14:textId="77777777" w:rsidR="00650656" w:rsidRDefault="00650656" w:rsidP="0050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90E0" w14:textId="4CBC7B05" w:rsidR="0050405E" w:rsidRPr="008B0B29" w:rsidRDefault="0050405E" w:rsidP="009722CD">
    <w:pPr>
      <w:pStyle w:val="Intestazione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anish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aps/>
        <w:sz w:val="20"/>
        <w:szCs w:val="2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8804A73"/>
    <w:multiLevelType w:val="hybridMultilevel"/>
    <w:tmpl w:val="74B6F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4FB7"/>
    <w:multiLevelType w:val="hybridMultilevel"/>
    <w:tmpl w:val="4C0E23C4"/>
    <w:lvl w:ilvl="0" w:tplc="B022A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9AC"/>
    <w:multiLevelType w:val="multilevel"/>
    <w:tmpl w:val="937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231A2B"/>
    <w:multiLevelType w:val="hybridMultilevel"/>
    <w:tmpl w:val="3D622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4604"/>
    <w:multiLevelType w:val="hybridMultilevel"/>
    <w:tmpl w:val="020033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A6A31F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7389"/>
    <w:multiLevelType w:val="hybridMultilevel"/>
    <w:tmpl w:val="92A676B4"/>
    <w:lvl w:ilvl="0" w:tplc="CDB2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3090"/>
    <w:multiLevelType w:val="hybridMultilevel"/>
    <w:tmpl w:val="6DBAE8CE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D5965CB"/>
    <w:multiLevelType w:val="hybridMultilevel"/>
    <w:tmpl w:val="9A2E7456"/>
    <w:lvl w:ilvl="0" w:tplc="91EA5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17A1"/>
    <w:multiLevelType w:val="hybridMultilevel"/>
    <w:tmpl w:val="5C629E66"/>
    <w:lvl w:ilvl="0" w:tplc="3E2EFD5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44932">
    <w:abstractNumId w:val="4"/>
  </w:num>
  <w:num w:numId="2" w16cid:durableId="1914048175">
    <w:abstractNumId w:val="6"/>
  </w:num>
  <w:num w:numId="3" w16cid:durableId="1421491017">
    <w:abstractNumId w:val="7"/>
  </w:num>
  <w:num w:numId="4" w16cid:durableId="1114246007">
    <w:abstractNumId w:val="5"/>
  </w:num>
  <w:num w:numId="5" w16cid:durableId="1221670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17607">
    <w:abstractNumId w:val="9"/>
  </w:num>
  <w:num w:numId="7" w16cid:durableId="523061714">
    <w:abstractNumId w:val="11"/>
  </w:num>
  <w:num w:numId="8" w16cid:durableId="155073384">
    <w:abstractNumId w:val="0"/>
  </w:num>
  <w:num w:numId="9" w16cid:durableId="947270848">
    <w:abstractNumId w:val="1"/>
  </w:num>
  <w:num w:numId="10" w16cid:durableId="713383650">
    <w:abstractNumId w:val="2"/>
  </w:num>
  <w:num w:numId="11" w16cid:durableId="480123014">
    <w:abstractNumId w:val="3"/>
  </w:num>
  <w:num w:numId="12" w16cid:durableId="755368013">
    <w:abstractNumId w:val="10"/>
  </w:num>
  <w:num w:numId="13" w16cid:durableId="1608078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E"/>
    <w:rsid w:val="00014647"/>
    <w:rsid w:val="00014C3D"/>
    <w:rsid w:val="00031437"/>
    <w:rsid w:val="000416CB"/>
    <w:rsid w:val="00044045"/>
    <w:rsid w:val="00051737"/>
    <w:rsid w:val="00051EFF"/>
    <w:rsid w:val="00053549"/>
    <w:rsid w:val="000722EE"/>
    <w:rsid w:val="00093153"/>
    <w:rsid w:val="000B69D2"/>
    <w:rsid w:val="000D593F"/>
    <w:rsid w:val="00111E0E"/>
    <w:rsid w:val="00117D7B"/>
    <w:rsid w:val="00126022"/>
    <w:rsid w:val="00146F66"/>
    <w:rsid w:val="00151398"/>
    <w:rsid w:val="0015330C"/>
    <w:rsid w:val="00174438"/>
    <w:rsid w:val="00187FCF"/>
    <w:rsid w:val="00194AB3"/>
    <w:rsid w:val="001B7D26"/>
    <w:rsid w:val="001C0ED1"/>
    <w:rsid w:val="001C1840"/>
    <w:rsid w:val="001D2901"/>
    <w:rsid w:val="001D7939"/>
    <w:rsid w:val="001D7F96"/>
    <w:rsid w:val="00204A0A"/>
    <w:rsid w:val="00247160"/>
    <w:rsid w:val="00252428"/>
    <w:rsid w:val="00272108"/>
    <w:rsid w:val="00273803"/>
    <w:rsid w:val="00275ACB"/>
    <w:rsid w:val="0027604D"/>
    <w:rsid w:val="00282788"/>
    <w:rsid w:val="0028501C"/>
    <w:rsid w:val="002A70FB"/>
    <w:rsid w:val="002A794E"/>
    <w:rsid w:val="002F5969"/>
    <w:rsid w:val="00300652"/>
    <w:rsid w:val="00334D9D"/>
    <w:rsid w:val="0033518F"/>
    <w:rsid w:val="003B337E"/>
    <w:rsid w:val="003D09C5"/>
    <w:rsid w:val="003F2A46"/>
    <w:rsid w:val="003F39A4"/>
    <w:rsid w:val="004125DE"/>
    <w:rsid w:val="00415642"/>
    <w:rsid w:val="00447806"/>
    <w:rsid w:val="0045141A"/>
    <w:rsid w:val="00477C4C"/>
    <w:rsid w:val="004D66FF"/>
    <w:rsid w:val="0050405E"/>
    <w:rsid w:val="005052E0"/>
    <w:rsid w:val="00512836"/>
    <w:rsid w:val="00525B91"/>
    <w:rsid w:val="00541E08"/>
    <w:rsid w:val="00567731"/>
    <w:rsid w:val="00574049"/>
    <w:rsid w:val="00575C18"/>
    <w:rsid w:val="005A75C6"/>
    <w:rsid w:val="005B7D52"/>
    <w:rsid w:val="005E3FA5"/>
    <w:rsid w:val="005F107F"/>
    <w:rsid w:val="006246BC"/>
    <w:rsid w:val="00645F8D"/>
    <w:rsid w:val="00650656"/>
    <w:rsid w:val="00662866"/>
    <w:rsid w:val="00662887"/>
    <w:rsid w:val="00682B8B"/>
    <w:rsid w:val="006C03C7"/>
    <w:rsid w:val="006C0F71"/>
    <w:rsid w:val="006F2FD9"/>
    <w:rsid w:val="00740530"/>
    <w:rsid w:val="00753E22"/>
    <w:rsid w:val="00761236"/>
    <w:rsid w:val="007664E7"/>
    <w:rsid w:val="00793A00"/>
    <w:rsid w:val="007976EB"/>
    <w:rsid w:val="007A3127"/>
    <w:rsid w:val="007A7645"/>
    <w:rsid w:val="007B3629"/>
    <w:rsid w:val="007C0FE0"/>
    <w:rsid w:val="007E5F38"/>
    <w:rsid w:val="00800921"/>
    <w:rsid w:val="008459E3"/>
    <w:rsid w:val="00861ED7"/>
    <w:rsid w:val="00882E20"/>
    <w:rsid w:val="008A5C45"/>
    <w:rsid w:val="008B07B6"/>
    <w:rsid w:val="008B0B29"/>
    <w:rsid w:val="008F21AE"/>
    <w:rsid w:val="008F3D52"/>
    <w:rsid w:val="009157AC"/>
    <w:rsid w:val="00925A67"/>
    <w:rsid w:val="00930670"/>
    <w:rsid w:val="00952B20"/>
    <w:rsid w:val="009722CD"/>
    <w:rsid w:val="00975575"/>
    <w:rsid w:val="0097739C"/>
    <w:rsid w:val="00986CEB"/>
    <w:rsid w:val="009A0B9C"/>
    <w:rsid w:val="009C393E"/>
    <w:rsid w:val="009D5243"/>
    <w:rsid w:val="009E5D08"/>
    <w:rsid w:val="00A1782F"/>
    <w:rsid w:val="00A207D1"/>
    <w:rsid w:val="00A75AB0"/>
    <w:rsid w:val="00A802A1"/>
    <w:rsid w:val="00AE0F76"/>
    <w:rsid w:val="00B05308"/>
    <w:rsid w:val="00B257A1"/>
    <w:rsid w:val="00B50DD6"/>
    <w:rsid w:val="00B51483"/>
    <w:rsid w:val="00B51DA3"/>
    <w:rsid w:val="00B605E4"/>
    <w:rsid w:val="00B93B0E"/>
    <w:rsid w:val="00BC67CF"/>
    <w:rsid w:val="00BC702F"/>
    <w:rsid w:val="00BC70A5"/>
    <w:rsid w:val="00BF0D0A"/>
    <w:rsid w:val="00BF315B"/>
    <w:rsid w:val="00C17ADF"/>
    <w:rsid w:val="00C22C3C"/>
    <w:rsid w:val="00C23147"/>
    <w:rsid w:val="00C75A49"/>
    <w:rsid w:val="00CB1C37"/>
    <w:rsid w:val="00CB590C"/>
    <w:rsid w:val="00CC17D8"/>
    <w:rsid w:val="00CC32F9"/>
    <w:rsid w:val="00CC34B3"/>
    <w:rsid w:val="00CF1320"/>
    <w:rsid w:val="00D464C2"/>
    <w:rsid w:val="00D634D8"/>
    <w:rsid w:val="00D74144"/>
    <w:rsid w:val="00D74ABD"/>
    <w:rsid w:val="00D77059"/>
    <w:rsid w:val="00D92F6A"/>
    <w:rsid w:val="00D934EA"/>
    <w:rsid w:val="00D941EB"/>
    <w:rsid w:val="00DA559F"/>
    <w:rsid w:val="00DC31B8"/>
    <w:rsid w:val="00DC48ED"/>
    <w:rsid w:val="00DD3A38"/>
    <w:rsid w:val="00DD7A32"/>
    <w:rsid w:val="00DE2028"/>
    <w:rsid w:val="00DE62BA"/>
    <w:rsid w:val="00DF170D"/>
    <w:rsid w:val="00E075FC"/>
    <w:rsid w:val="00E20F00"/>
    <w:rsid w:val="00E26441"/>
    <w:rsid w:val="00E403BE"/>
    <w:rsid w:val="00E4200D"/>
    <w:rsid w:val="00E4681C"/>
    <w:rsid w:val="00E56A1D"/>
    <w:rsid w:val="00E71042"/>
    <w:rsid w:val="00E80844"/>
    <w:rsid w:val="00E95BC7"/>
    <w:rsid w:val="00EA0788"/>
    <w:rsid w:val="00EA4905"/>
    <w:rsid w:val="00EB2D16"/>
    <w:rsid w:val="00EB4431"/>
    <w:rsid w:val="00EB52A9"/>
    <w:rsid w:val="00EB74C8"/>
    <w:rsid w:val="00F018CE"/>
    <w:rsid w:val="00F2617D"/>
    <w:rsid w:val="00F3414B"/>
    <w:rsid w:val="00F416B7"/>
    <w:rsid w:val="00F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65E0C"/>
  <w15:docId w15:val="{D084E569-A188-4D17-80FE-08D9740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00D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qFormat/>
    <w:rsid w:val="009E5D08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E5D08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5E"/>
  </w:style>
  <w:style w:type="paragraph" w:styleId="Pidipagina">
    <w:name w:val="footer"/>
    <w:basedOn w:val="Normale"/>
    <w:link w:val="PidipaginaCarattere"/>
    <w:uiPriority w:val="99"/>
    <w:unhideWhenUsed/>
    <w:rsid w:val="0050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5E"/>
  </w:style>
  <w:style w:type="character" w:styleId="Collegamentoipertestuale">
    <w:name w:val="Hyperlink"/>
    <w:uiPriority w:val="99"/>
    <w:unhideWhenUsed/>
    <w:rsid w:val="005040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75C6"/>
    <w:pPr>
      <w:ind w:left="720"/>
      <w:contextualSpacing/>
    </w:pPr>
  </w:style>
  <w:style w:type="paragraph" w:customStyle="1" w:styleId="Default">
    <w:name w:val="Default"/>
    <w:rsid w:val="009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17D8"/>
    <w:rPr>
      <w:b/>
      <w:bCs/>
    </w:rPr>
  </w:style>
  <w:style w:type="paragraph" w:customStyle="1" w:styleId="default-style">
    <w:name w:val="default-style"/>
    <w:basedOn w:val="Normale"/>
    <w:rsid w:val="00C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86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86CE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5D0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E5D08"/>
    <w:rPr>
      <w:rFonts w:ascii="Comic Sans MS" w:eastAsia="Times New Roman" w:hAnsi="Comic Sans MS" w:cs="Comic Sans MS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9E5D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8BF7-6ABE-4B0F-B302-2E7F2B6C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3</dc:creator>
  <cp:lastModifiedBy>Francesca Cipriano</cp:lastModifiedBy>
  <cp:revision>2</cp:revision>
  <cp:lastPrinted>2020-03-02T07:59:00Z</cp:lastPrinted>
  <dcterms:created xsi:type="dcterms:W3CDTF">2022-05-17T21:21:00Z</dcterms:created>
  <dcterms:modified xsi:type="dcterms:W3CDTF">2022-05-17T21:21:00Z</dcterms:modified>
</cp:coreProperties>
</file>